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62F" w:rsidRPr="003C7DE2" w:rsidRDefault="0089362F" w:rsidP="0089362F">
      <w:pPr>
        <w:pStyle w:val="40"/>
        <w:shd w:val="clear" w:color="auto" w:fill="auto"/>
        <w:spacing w:before="0" w:line="240" w:lineRule="auto"/>
        <w:jc w:val="right"/>
        <w:rPr>
          <w:sz w:val="22"/>
        </w:rPr>
      </w:pPr>
      <w:r w:rsidRPr="003C7DE2">
        <w:rPr>
          <w:sz w:val="22"/>
        </w:rPr>
        <w:t xml:space="preserve">Приложение № </w:t>
      </w:r>
      <w:r w:rsidR="005308D4">
        <w:rPr>
          <w:sz w:val="22"/>
        </w:rPr>
        <w:t>2</w:t>
      </w:r>
    </w:p>
    <w:p w:rsidR="0089362F" w:rsidRPr="003C7DE2" w:rsidRDefault="0089362F" w:rsidP="0089362F">
      <w:pPr>
        <w:pStyle w:val="40"/>
        <w:shd w:val="clear" w:color="auto" w:fill="auto"/>
        <w:spacing w:before="0" w:line="240" w:lineRule="auto"/>
        <w:jc w:val="right"/>
        <w:rPr>
          <w:sz w:val="22"/>
        </w:rPr>
      </w:pPr>
      <w:r w:rsidRPr="003C7DE2">
        <w:rPr>
          <w:sz w:val="22"/>
        </w:rPr>
        <w:t>к приказу КГБУЗ «ССМП г. Уссурийска»</w:t>
      </w:r>
    </w:p>
    <w:p w:rsidR="0089362F" w:rsidRPr="003C7DE2" w:rsidRDefault="0089362F" w:rsidP="0089362F">
      <w:pPr>
        <w:pStyle w:val="40"/>
        <w:shd w:val="clear" w:color="auto" w:fill="auto"/>
        <w:spacing w:before="0" w:line="240" w:lineRule="auto"/>
        <w:jc w:val="right"/>
        <w:rPr>
          <w:sz w:val="22"/>
        </w:rPr>
      </w:pPr>
      <w:r w:rsidRPr="003C7DE2">
        <w:rPr>
          <w:sz w:val="22"/>
        </w:rPr>
        <w:t>от 30.12.2013г № 226</w:t>
      </w:r>
    </w:p>
    <w:p w:rsidR="00FF4B1C" w:rsidRPr="0089362F" w:rsidRDefault="00FF4B1C" w:rsidP="00FF4B1C">
      <w:pPr>
        <w:rPr>
          <w:sz w:val="28"/>
          <w:szCs w:val="28"/>
        </w:rPr>
      </w:pPr>
    </w:p>
    <w:p w:rsidR="00FF4B1C" w:rsidRPr="0089362F" w:rsidRDefault="00FF4B1C" w:rsidP="00FF4B1C">
      <w:pPr>
        <w:rPr>
          <w:sz w:val="28"/>
          <w:szCs w:val="28"/>
        </w:rPr>
      </w:pPr>
    </w:p>
    <w:p w:rsidR="00FF4B1C" w:rsidRPr="0089362F" w:rsidRDefault="00FF4B1C" w:rsidP="00FF4B1C">
      <w:pPr>
        <w:rPr>
          <w:sz w:val="28"/>
          <w:szCs w:val="28"/>
        </w:rPr>
      </w:pPr>
    </w:p>
    <w:p w:rsidR="00FF4B1C" w:rsidRPr="0089362F" w:rsidRDefault="00FF4B1C" w:rsidP="00FF4B1C">
      <w:pPr>
        <w:rPr>
          <w:sz w:val="28"/>
          <w:szCs w:val="28"/>
        </w:rPr>
      </w:pPr>
    </w:p>
    <w:p w:rsidR="00FF4B1C" w:rsidRPr="0089362F" w:rsidRDefault="00FF4B1C" w:rsidP="00FF4B1C">
      <w:pPr>
        <w:rPr>
          <w:sz w:val="28"/>
          <w:szCs w:val="28"/>
        </w:rPr>
      </w:pPr>
    </w:p>
    <w:p w:rsidR="00FF4B1C" w:rsidRPr="0089362F" w:rsidRDefault="00FF4B1C" w:rsidP="00FF4B1C">
      <w:pPr>
        <w:rPr>
          <w:sz w:val="28"/>
          <w:szCs w:val="28"/>
        </w:rPr>
      </w:pPr>
    </w:p>
    <w:p w:rsidR="00FF4B1C" w:rsidRPr="0089362F" w:rsidRDefault="00FF4B1C" w:rsidP="00FF4B1C">
      <w:pPr>
        <w:rPr>
          <w:sz w:val="28"/>
          <w:szCs w:val="28"/>
        </w:rPr>
      </w:pPr>
    </w:p>
    <w:p w:rsidR="00FF4B1C" w:rsidRPr="0089362F" w:rsidRDefault="00FF4B1C" w:rsidP="00FF4B1C">
      <w:pPr>
        <w:rPr>
          <w:sz w:val="28"/>
          <w:szCs w:val="28"/>
        </w:rPr>
      </w:pPr>
    </w:p>
    <w:p w:rsidR="00FF4B1C" w:rsidRPr="0089362F" w:rsidRDefault="00FF4B1C" w:rsidP="00FF4B1C">
      <w:pPr>
        <w:rPr>
          <w:sz w:val="28"/>
          <w:szCs w:val="28"/>
        </w:rPr>
      </w:pPr>
    </w:p>
    <w:p w:rsidR="00FF4B1C" w:rsidRPr="0089362F" w:rsidRDefault="00FF4B1C" w:rsidP="00FF4B1C">
      <w:pPr>
        <w:rPr>
          <w:sz w:val="28"/>
          <w:szCs w:val="28"/>
        </w:rPr>
      </w:pPr>
    </w:p>
    <w:p w:rsidR="00FF4B1C" w:rsidRPr="0089362F" w:rsidRDefault="00FF4B1C" w:rsidP="00FF4B1C">
      <w:pPr>
        <w:rPr>
          <w:sz w:val="28"/>
          <w:szCs w:val="28"/>
        </w:rPr>
      </w:pPr>
    </w:p>
    <w:p w:rsidR="00FF4B1C" w:rsidRPr="0089362F" w:rsidRDefault="00FF4B1C" w:rsidP="00FF4B1C">
      <w:pPr>
        <w:rPr>
          <w:sz w:val="28"/>
          <w:szCs w:val="28"/>
        </w:rPr>
      </w:pPr>
    </w:p>
    <w:p w:rsidR="00FF4B1C" w:rsidRPr="0089362F" w:rsidRDefault="00FF4B1C" w:rsidP="00FF4B1C">
      <w:pPr>
        <w:rPr>
          <w:sz w:val="28"/>
          <w:szCs w:val="28"/>
        </w:rPr>
      </w:pPr>
    </w:p>
    <w:p w:rsidR="00FF4B1C" w:rsidRPr="0089362F" w:rsidRDefault="00FF4B1C" w:rsidP="00FF4B1C">
      <w:pPr>
        <w:rPr>
          <w:sz w:val="28"/>
          <w:szCs w:val="28"/>
        </w:rPr>
      </w:pPr>
    </w:p>
    <w:p w:rsidR="00FF4B1C" w:rsidRPr="0089362F" w:rsidRDefault="00FF4B1C" w:rsidP="00FF4B1C">
      <w:pPr>
        <w:rPr>
          <w:sz w:val="28"/>
          <w:szCs w:val="28"/>
        </w:rPr>
      </w:pPr>
    </w:p>
    <w:p w:rsidR="00FF4B1C" w:rsidRPr="0089362F" w:rsidRDefault="00FF4B1C" w:rsidP="00FF4B1C">
      <w:pPr>
        <w:rPr>
          <w:sz w:val="28"/>
          <w:szCs w:val="28"/>
        </w:rPr>
      </w:pPr>
    </w:p>
    <w:p w:rsidR="0089362F" w:rsidRPr="0089362F" w:rsidRDefault="0089362F" w:rsidP="00FF4B1C">
      <w:pPr>
        <w:jc w:val="center"/>
        <w:rPr>
          <w:b/>
          <w:sz w:val="36"/>
          <w:szCs w:val="28"/>
        </w:rPr>
      </w:pPr>
      <w:r w:rsidRPr="0089362F">
        <w:rPr>
          <w:b/>
          <w:sz w:val="36"/>
          <w:szCs w:val="28"/>
        </w:rPr>
        <w:t>ПОЛОЖЕНИЕ</w:t>
      </w:r>
    </w:p>
    <w:p w:rsidR="00FF4B1C" w:rsidRPr="0089362F" w:rsidRDefault="0089362F" w:rsidP="00FF4B1C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об</w:t>
      </w:r>
      <w:r w:rsidR="00FF4B1C" w:rsidRPr="0089362F">
        <w:rPr>
          <w:b/>
          <w:sz w:val="36"/>
          <w:szCs w:val="28"/>
        </w:rPr>
        <w:t xml:space="preserve"> ответственно</w:t>
      </w:r>
      <w:r>
        <w:rPr>
          <w:b/>
          <w:sz w:val="36"/>
          <w:szCs w:val="28"/>
        </w:rPr>
        <w:t>м</w:t>
      </w:r>
      <w:r w:rsidR="00FF4B1C" w:rsidRPr="0089362F">
        <w:rPr>
          <w:b/>
          <w:sz w:val="36"/>
          <w:szCs w:val="28"/>
        </w:rPr>
        <w:t xml:space="preserve"> за реализацию антикоррупционной политики в </w:t>
      </w:r>
      <w:r>
        <w:rPr>
          <w:b/>
          <w:sz w:val="36"/>
          <w:szCs w:val="28"/>
        </w:rPr>
        <w:t>КГБУЗ «ССМП г. Уссурийска»</w:t>
      </w:r>
    </w:p>
    <w:p w:rsidR="0089362F" w:rsidRDefault="0089362F" w:rsidP="00FF4B1C">
      <w:pPr>
        <w:jc w:val="center"/>
        <w:rPr>
          <w:b/>
          <w:sz w:val="28"/>
          <w:szCs w:val="28"/>
        </w:rPr>
      </w:pPr>
    </w:p>
    <w:p w:rsidR="0089362F" w:rsidRDefault="0089362F" w:rsidP="00FF4B1C">
      <w:pPr>
        <w:jc w:val="center"/>
        <w:rPr>
          <w:b/>
          <w:sz w:val="28"/>
          <w:szCs w:val="28"/>
        </w:rPr>
      </w:pPr>
    </w:p>
    <w:p w:rsidR="0089362F" w:rsidRDefault="0089362F" w:rsidP="00FF4B1C">
      <w:pPr>
        <w:jc w:val="center"/>
        <w:rPr>
          <w:b/>
          <w:sz w:val="28"/>
          <w:szCs w:val="28"/>
        </w:rPr>
      </w:pPr>
    </w:p>
    <w:p w:rsidR="0089362F" w:rsidRDefault="0089362F" w:rsidP="00FF4B1C">
      <w:pPr>
        <w:jc w:val="center"/>
        <w:rPr>
          <w:b/>
          <w:sz w:val="28"/>
          <w:szCs w:val="28"/>
        </w:rPr>
      </w:pPr>
    </w:p>
    <w:p w:rsidR="0089362F" w:rsidRDefault="0089362F" w:rsidP="00FF4B1C">
      <w:pPr>
        <w:jc w:val="center"/>
        <w:rPr>
          <w:b/>
          <w:sz w:val="28"/>
          <w:szCs w:val="28"/>
        </w:rPr>
      </w:pPr>
    </w:p>
    <w:p w:rsidR="0089362F" w:rsidRDefault="0089362F" w:rsidP="00FF4B1C">
      <w:pPr>
        <w:jc w:val="center"/>
        <w:rPr>
          <w:b/>
          <w:sz w:val="28"/>
          <w:szCs w:val="28"/>
        </w:rPr>
      </w:pPr>
    </w:p>
    <w:p w:rsidR="0089362F" w:rsidRDefault="0089362F" w:rsidP="00FF4B1C">
      <w:pPr>
        <w:jc w:val="center"/>
        <w:rPr>
          <w:b/>
          <w:sz w:val="28"/>
          <w:szCs w:val="28"/>
        </w:rPr>
      </w:pPr>
    </w:p>
    <w:p w:rsidR="0089362F" w:rsidRDefault="0089362F" w:rsidP="00FF4B1C">
      <w:pPr>
        <w:jc w:val="center"/>
        <w:rPr>
          <w:b/>
          <w:sz w:val="28"/>
          <w:szCs w:val="28"/>
        </w:rPr>
      </w:pPr>
    </w:p>
    <w:p w:rsidR="0089362F" w:rsidRDefault="0089362F" w:rsidP="00FF4B1C">
      <w:pPr>
        <w:jc w:val="center"/>
        <w:rPr>
          <w:b/>
          <w:sz w:val="28"/>
          <w:szCs w:val="28"/>
        </w:rPr>
      </w:pPr>
    </w:p>
    <w:p w:rsidR="0089362F" w:rsidRDefault="0089362F" w:rsidP="00FF4B1C">
      <w:pPr>
        <w:jc w:val="center"/>
        <w:rPr>
          <w:b/>
          <w:sz w:val="28"/>
          <w:szCs w:val="28"/>
        </w:rPr>
      </w:pPr>
    </w:p>
    <w:p w:rsidR="0089362F" w:rsidRDefault="0089362F" w:rsidP="00FF4B1C">
      <w:pPr>
        <w:jc w:val="center"/>
        <w:rPr>
          <w:b/>
          <w:sz w:val="28"/>
          <w:szCs w:val="28"/>
        </w:rPr>
      </w:pPr>
    </w:p>
    <w:p w:rsidR="0089362F" w:rsidRDefault="0089362F" w:rsidP="00FF4B1C">
      <w:pPr>
        <w:jc w:val="center"/>
        <w:rPr>
          <w:b/>
          <w:sz w:val="28"/>
          <w:szCs w:val="28"/>
        </w:rPr>
      </w:pPr>
    </w:p>
    <w:p w:rsidR="0089362F" w:rsidRDefault="0089362F" w:rsidP="00FF4B1C">
      <w:pPr>
        <w:jc w:val="center"/>
        <w:rPr>
          <w:b/>
          <w:sz w:val="28"/>
          <w:szCs w:val="28"/>
        </w:rPr>
      </w:pPr>
    </w:p>
    <w:p w:rsidR="0089362F" w:rsidRDefault="0089362F" w:rsidP="00FF4B1C">
      <w:pPr>
        <w:jc w:val="center"/>
        <w:rPr>
          <w:b/>
          <w:sz w:val="28"/>
          <w:szCs w:val="28"/>
        </w:rPr>
      </w:pPr>
    </w:p>
    <w:p w:rsidR="0089362F" w:rsidRDefault="0089362F" w:rsidP="00FF4B1C">
      <w:pPr>
        <w:jc w:val="center"/>
        <w:rPr>
          <w:b/>
          <w:sz w:val="28"/>
          <w:szCs w:val="28"/>
        </w:rPr>
      </w:pPr>
    </w:p>
    <w:p w:rsidR="0089362F" w:rsidRDefault="0089362F" w:rsidP="00FF4B1C">
      <w:pPr>
        <w:jc w:val="center"/>
        <w:rPr>
          <w:b/>
          <w:sz w:val="28"/>
          <w:szCs w:val="28"/>
        </w:rPr>
      </w:pPr>
    </w:p>
    <w:p w:rsidR="0089362F" w:rsidRDefault="0089362F" w:rsidP="00FF4B1C">
      <w:pPr>
        <w:jc w:val="center"/>
        <w:rPr>
          <w:b/>
          <w:sz w:val="28"/>
          <w:szCs w:val="28"/>
        </w:rPr>
      </w:pPr>
    </w:p>
    <w:p w:rsidR="0089362F" w:rsidRDefault="0089362F" w:rsidP="00FF4B1C">
      <w:pPr>
        <w:jc w:val="center"/>
        <w:rPr>
          <w:b/>
          <w:sz w:val="28"/>
          <w:szCs w:val="28"/>
        </w:rPr>
      </w:pPr>
    </w:p>
    <w:p w:rsidR="0089362F" w:rsidRDefault="0089362F" w:rsidP="00FF4B1C">
      <w:pPr>
        <w:jc w:val="center"/>
        <w:rPr>
          <w:b/>
          <w:sz w:val="28"/>
          <w:szCs w:val="28"/>
        </w:rPr>
      </w:pPr>
    </w:p>
    <w:p w:rsidR="0089362F" w:rsidRDefault="0089362F" w:rsidP="00FF4B1C">
      <w:pPr>
        <w:jc w:val="center"/>
        <w:rPr>
          <w:b/>
          <w:sz w:val="28"/>
          <w:szCs w:val="28"/>
        </w:rPr>
      </w:pPr>
    </w:p>
    <w:p w:rsidR="0089362F" w:rsidRPr="0089362F" w:rsidRDefault="0089362F" w:rsidP="00FF4B1C">
      <w:pPr>
        <w:jc w:val="center"/>
        <w:rPr>
          <w:b/>
          <w:sz w:val="28"/>
          <w:szCs w:val="28"/>
        </w:rPr>
      </w:pPr>
    </w:p>
    <w:p w:rsidR="00FF4B1C" w:rsidRPr="0089362F" w:rsidRDefault="00FF4B1C" w:rsidP="00FF4B1C">
      <w:pPr>
        <w:rPr>
          <w:sz w:val="28"/>
          <w:szCs w:val="28"/>
        </w:rPr>
      </w:pPr>
    </w:p>
    <w:p w:rsidR="0089362F" w:rsidRDefault="00FF4B1C" w:rsidP="0089362F">
      <w:pPr>
        <w:shd w:val="clear" w:color="auto" w:fill="FFFFFF"/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 w:rsidRPr="0089362F">
        <w:rPr>
          <w:b/>
          <w:sz w:val="28"/>
          <w:szCs w:val="28"/>
        </w:rPr>
        <w:lastRenderedPageBreak/>
        <w:t>1.Общие положения</w:t>
      </w:r>
    </w:p>
    <w:p w:rsidR="0089362F" w:rsidRDefault="00FF4B1C" w:rsidP="0089362F">
      <w:p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89362F">
        <w:rPr>
          <w:sz w:val="28"/>
          <w:szCs w:val="28"/>
        </w:rPr>
        <w:t>1.1. В своей работе руководствуется:</w:t>
      </w:r>
    </w:p>
    <w:p w:rsidR="0089362F" w:rsidRPr="0089362F" w:rsidRDefault="00FF4B1C" w:rsidP="0089362F">
      <w:pPr>
        <w:pStyle w:val="a3"/>
        <w:numPr>
          <w:ilvl w:val="0"/>
          <w:numId w:val="7"/>
        </w:numPr>
        <w:shd w:val="clear" w:color="auto" w:fill="FFFFFF"/>
        <w:tabs>
          <w:tab w:val="left" w:pos="952"/>
        </w:tabs>
        <w:spacing w:before="100" w:beforeAutospacing="1" w:after="100" w:afterAutospacing="1" w:line="360" w:lineRule="auto"/>
        <w:ind w:left="0" w:firstLine="567"/>
        <w:jc w:val="both"/>
        <w:rPr>
          <w:sz w:val="28"/>
          <w:szCs w:val="28"/>
        </w:rPr>
      </w:pPr>
      <w:r w:rsidRPr="0089362F">
        <w:rPr>
          <w:sz w:val="28"/>
          <w:szCs w:val="28"/>
        </w:rPr>
        <w:t>Конституцией Российской Федерации;</w:t>
      </w:r>
    </w:p>
    <w:p w:rsidR="0089362F" w:rsidRPr="0089362F" w:rsidRDefault="00FF4B1C" w:rsidP="0089362F">
      <w:pPr>
        <w:pStyle w:val="a3"/>
        <w:numPr>
          <w:ilvl w:val="0"/>
          <w:numId w:val="7"/>
        </w:numPr>
        <w:shd w:val="clear" w:color="auto" w:fill="FFFFFF"/>
        <w:tabs>
          <w:tab w:val="left" w:pos="952"/>
        </w:tabs>
        <w:spacing w:before="100" w:beforeAutospacing="1" w:after="100" w:afterAutospacing="1" w:line="360" w:lineRule="auto"/>
        <w:ind w:left="0" w:firstLine="567"/>
        <w:jc w:val="both"/>
        <w:rPr>
          <w:sz w:val="28"/>
          <w:szCs w:val="28"/>
        </w:rPr>
      </w:pPr>
      <w:r w:rsidRPr="0089362F">
        <w:rPr>
          <w:sz w:val="28"/>
          <w:szCs w:val="28"/>
        </w:rPr>
        <w:t>законодательными и нормативными документами по противодействию коррупции;</w:t>
      </w:r>
    </w:p>
    <w:p w:rsidR="0089362F" w:rsidRPr="0089362F" w:rsidRDefault="00FF4B1C" w:rsidP="0089362F">
      <w:pPr>
        <w:pStyle w:val="a3"/>
        <w:numPr>
          <w:ilvl w:val="0"/>
          <w:numId w:val="7"/>
        </w:numPr>
        <w:shd w:val="clear" w:color="auto" w:fill="FFFFFF"/>
        <w:tabs>
          <w:tab w:val="left" w:pos="952"/>
        </w:tabs>
        <w:spacing w:before="100" w:beforeAutospacing="1" w:after="100" w:afterAutospacing="1" w:line="360" w:lineRule="auto"/>
        <w:ind w:left="0" w:firstLine="567"/>
        <w:jc w:val="both"/>
        <w:rPr>
          <w:sz w:val="28"/>
          <w:szCs w:val="28"/>
        </w:rPr>
      </w:pPr>
      <w:r w:rsidRPr="0089362F">
        <w:rPr>
          <w:sz w:val="28"/>
          <w:szCs w:val="28"/>
        </w:rPr>
        <w:t xml:space="preserve">уставом и локальными правовыми актами </w:t>
      </w:r>
      <w:r w:rsidR="000F559A" w:rsidRPr="000F559A">
        <w:rPr>
          <w:sz w:val="28"/>
          <w:szCs w:val="28"/>
        </w:rPr>
        <w:t>КГБУЗ «СМП г. Уссурийска»</w:t>
      </w:r>
      <w:r w:rsidRPr="0089362F">
        <w:rPr>
          <w:sz w:val="28"/>
          <w:szCs w:val="28"/>
        </w:rPr>
        <w:t>;</w:t>
      </w:r>
    </w:p>
    <w:p w:rsidR="0089362F" w:rsidRPr="0089362F" w:rsidRDefault="00FF4B1C" w:rsidP="0089362F">
      <w:pPr>
        <w:pStyle w:val="a3"/>
        <w:numPr>
          <w:ilvl w:val="0"/>
          <w:numId w:val="7"/>
        </w:numPr>
        <w:shd w:val="clear" w:color="auto" w:fill="FFFFFF"/>
        <w:tabs>
          <w:tab w:val="left" w:pos="952"/>
        </w:tabs>
        <w:spacing w:before="100" w:beforeAutospacing="1" w:after="100" w:afterAutospacing="1" w:line="360" w:lineRule="auto"/>
        <w:ind w:left="0" w:firstLine="567"/>
        <w:jc w:val="both"/>
        <w:rPr>
          <w:sz w:val="28"/>
          <w:szCs w:val="28"/>
        </w:rPr>
      </w:pPr>
      <w:r w:rsidRPr="0089362F">
        <w:rPr>
          <w:sz w:val="28"/>
          <w:szCs w:val="28"/>
        </w:rPr>
        <w:t xml:space="preserve">настоящим </w:t>
      </w:r>
      <w:r w:rsidR="000F559A">
        <w:rPr>
          <w:sz w:val="28"/>
          <w:szCs w:val="28"/>
        </w:rPr>
        <w:t>положением</w:t>
      </w:r>
      <w:r w:rsidRPr="0089362F">
        <w:rPr>
          <w:sz w:val="28"/>
          <w:szCs w:val="28"/>
        </w:rPr>
        <w:t>;</w:t>
      </w:r>
    </w:p>
    <w:p w:rsidR="0089362F" w:rsidRPr="0089362F" w:rsidRDefault="00FF4B1C" w:rsidP="0089362F">
      <w:pPr>
        <w:pStyle w:val="a3"/>
        <w:numPr>
          <w:ilvl w:val="0"/>
          <w:numId w:val="7"/>
        </w:numPr>
        <w:shd w:val="clear" w:color="auto" w:fill="FFFFFF"/>
        <w:tabs>
          <w:tab w:val="left" w:pos="952"/>
        </w:tabs>
        <w:spacing w:before="100" w:beforeAutospacing="1" w:after="100" w:afterAutospacing="1" w:line="360" w:lineRule="auto"/>
        <w:ind w:left="0" w:firstLine="567"/>
        <w:jc w:val="both"/>
        <w:rPr>
          <w:sz w:val="28"/>
          <w:szCs w:val="28"/>
        </w:rPr>
      </w:pPr>
      <w:r w:rsidRPr="0089362F">
        <w:rPr>
          <w:sz w:val="28"/>
          <w:szCs w:val="28"/>
        </w:rPr>
        <w:t>Правилами внутреннего трудового распорядка.</w:t>
      </w:r>
    </w:p>
    <w:p w:rsidR="0089362F" w:rsidRDefault="00FF4B1C" w:rsidP="0089362F">
      <w:p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89362F">
        <w:rPr>
          <w:sz w:val="28"/>
          <w:szCs w:val="28"/>
        </w:rPr>
        <w:t>1.2. Ответственный за реализацию антикоррупционной политики должен знать:</w:t>
      </w:r>
    </w:p>
    <w:p w:rsidR="0089362F" w:rsidRPr="0089362F" w:rsidRDefault="00FF4B1C" w:rsidP="0089362F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before="100" w:beforeAutospacing="1" w:after="100" w:afterAutospacing="1" w:line="360" w:lineRule="auto"/>
        <w:ind w:left="0" w:firstLine="567"/>
        <w:jc w:val="both"/>
        <w:rPr>
          <w:sz w:val="28"/>
          <w:szCs w:val="28"/>
        </w:rPr>
      </w:pPr>
      <w:r w:rsidRPr="0089362F">
        <w:rPr>
          <w:sz w:val="28"/>
          <w:szCs w:val="28"/>
        </w:rPr>
        <w:t>цели и задачи внедрения антикоррупционной политики;</w:t>
      </w:r>
    </w:p>
    <w:p w:rsidR="0089362F" w:rsidRPr="0089362F" w:rsidRDefault="00FF4B1C" w:rsidP="0089362F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before="100" w:beforeAutospacing="1" w:after="100" w:afterAutospacing="1" w:line="360" w:lineRule="auto"/>
        <w:ind w:left="0" w:firstLine="567"/>
        <w:jc w:val="both"/>
        <w:rPr>
          <w:sz w:val="28"/>
          <w:szCs w:val="28"/>
        </w:rPr>
      </w:pPr>
      <w:r w:rsidRPr="0089362F">
        <w:rPr>
          <w:sz w:val="28"/>
          <w:szCs w:val="28"/>
        </w:rPr>
        <w:t>используемые в политике понятия и определения;</w:t>
      </w:r>
    </w:p>
    <w:p w:rsidR="0089362F" w:rsidRPr="0089362F" w:rsidRDefault="00FF4B1C" w:rsidP="0089362F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before="100" w:beforeAutospacing="1" w:after="100" w:afterAutospacing="1" w:line="360" w:lineRule="auto"/>
        <w:ind w:left="0" w:firstLine="567"/>
        <w:jc w:val="both"/>
        <w:rPr>
          <w:sz w:val="28"/>
          <w:szCs w:val="28"/>
        </w:rPr>
      </w:pPr>
      <w:r w:rsidRPr="0089362F">
        <w:rPr>
          <w:sz w:val="28"/>
          <w:szCs w:val="28"/>
        </w:rPr>
        <w:t xml:space="preserve">основные принципы антикоррупционной деятельности </w:t>
      </w:r>
      <w:r w:rsidR="0089362F">
        <w:rPr>
          <w:sz w:val="28"/>
          <w:szCs w:val="28"/>
        </w:rPr>
        <w:t>КГБУЗ «ССМП г. Уссурийска»</w:t>
      </w:r>
      <w:r w:rsidRPr="0089362F">
        <w:rPr>
          <w:sz w:val="28"/>
          <w:szCs w:val="28"/>
        </w:rPr>
        <w:t>;</w:t>
      </w:r>
    </w:p>
    <w:p w:rsidR="0089362F" w:rsidRPr="0089362F" w:rsidRDefault="00FF4B1C" w:rsidP="0089362F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before="100" w:beforeAutospacing="1" w:after="100" w:afterAutospacing="1" w:line="360" w:lineRule="auto"/>
        <w:ind w:left="0" w:firstLine="567"/>
        <w:jc w:val="both"/>
        <w:rPr>
          <w:sz w:val="28"/>
          <w:szCs w:val="28"/>
        </w:rPr>
      </w:pPr>
      <w:r w:rsidRPr="0089362F">
        <w:rPr>
          <w:sz w:val="28"/>
          <w:szCs w:val="28"/>
        </w:rPr>
        <w:t>область применения политики и круг лиц, попадающих под ее действие;</w:t>
      </w:r>
    </w:p>
    <w:p w:rsidR="0089362F" w:rsidRPr="0089362F" w:rsidRDefault="00FF4B1C" w:rsidP="0089362F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before="100" w:beforeAutospacing="1" w:after="100" w:afterAutospacing="1" w:line="360" w:lineRule="auto"/>
        <w:ind w:left="0" w:firstLine="567"/>
        <w:jc w:val="both"/>
        <w:rPr>
          <w:sz w:val="28"/>
          <w:szCs w:val="28"/>
        </w:rPr>
      </w:pPr>
      <w:r w:rsidRPr="0089362F">
        <w:rPr>
          <w:sz w:val="28"/>
          <w:szCs w:val="28"/>
        </w:rPr>
        <w:t xml:space="preserve">перечень реализуемых </w:t>
      </w:r>
      <w:r w:rsidR="0089362F">
        <w:rPr>
          <w:sz w:val="28"/>
          <w:szCs w:val="28"/>
        </w:rPr>
        <w:t>КГБУЗ «ССМП г. Уссурийска»</w:t>
      </w:r>
      <w:r w:rsidRPr="0089362F">
        <w:rPr>
          <w:sz w:val="28"/>
          <w:szCs w:val="28"/>
        </w:rPr>
        <w:t xml:space="preserve"> антикоррупционных мероприятий, стандартов и процедур и порядок их выполнения (применения);</w:t>
      </w:r>
    </w:p>
    <w:p w:rsidR="0089362F" w:rsidRPr="0089362F" w:rsidRDefault="00FF4B1C" w:rsidP="0089362F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before="100" w:beforeAutospacing="1" w:after="100" w:afterAutospacing="1" w:line="360" w:lineRule="auto"/>
        <w:ind w:left="0" w:firstLine="567"/>
        <w:jc w:val="both"/>
        <w:rPr>
          <w:sz w:val="28"/>
          <w:szCs w:val="28"/>
        </w:rPr>
      </w:pPr>
      <w:r w:rsidRPr="0089362F">
        <w:rPr>
          <w:sz w:val="28"/>
          <w:szCs w:val="28"/>
        </w:rPr>
        <w:t xml:space="preserve">ответственность сотрудников </w:t>
      </w:r>
      <w:r w:rsidR="0089362F">
        <w:rPr>
          <w:sz w:val="28"/>
          <w:szCs w:val="28"/>
        </w:rPr>
        <w:t xml:space="preserve">КГБУЗ «ССМП г. Уссурийска» </w:t>
      </w:r>
      <w:r w:rsidRPr="0089362F">
        <w:rPr>
          <w:sz w:val="28"/>
          <w:szCs w:val="28"/>
        </w:rPr>
        <w:t>за несоблюдение требований антикоррупционной политики;</w:t>
      </w:r>
    </w:p>
    <w:p w:rsidR="0089362F" w:rsidRPr="0089362F" w:rsidRDefault="00FF4B1C" w:rsidP="0089362F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before="100" w:beforeAutospacing="1" w:after="100" w:afterAutospacing="1" w:line="360" w:lineRule="auto"/>
        <w:ind w:left="0" w:firstLine="567"/>
        <w:jc w:val="both"/>
        <w:rPr>
          <w:sz w:val="28"/>
          <w:szCs w:val="28"/>
        </w:rPr>
      </w:pPr>
      <w:r w:rsidRPr="0089362F">
        <w:rPr>
          <w:sz w:val="28"/>
          <w:szCs w:val="28"/>
        </w:rPr>
        <w:t xml:space="preserve">порядок пересмотра и внесения изменений в антикоррупционную политику </w:t>
      </w:r>
      <w:r w:rsidR="00CC59A7">
        <w:rPr>
          <w:sz w:val="28"/>
          <w:szCs w:val="28"/>
        </w:rPr>
        <w:t>КГБУЗ «ССМП г. Уссурийска»</w:t>
      </w:r>
      <w:r w:rsidRPr="0089362F">
        <w:rPr>
          <w:sz w:val="28"/>
          <w:szCs w:val="28"/>
        </w:rPr>
        <w:t>.</w:t>
      </w:r>
    </w:p>
    <w:p w:rsidR="0089362F" w:rsidRDefault="00FF4B1C" w:rsidP="0089362F">
      <w:pPr>
        <w:shd w:val="clear" w:color="auto" w:fill="FFFFFF"/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 w:rsidRPr="0089362F">
        <w:rPr>
          <w:b/>
          <w:sz w:val="28"/>
          <w:szCs w:val="28"/>
        </w:rPr>
        <w:t>2. Функциональные обязанности</w:t>
      </w:r>
    </w:p>
    <w:p w:rsidR="0089362F" w:rsidRDefault="00FF4B1C" w:rsidP="00CC59A7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sz w:val="28"/>
          <w:szCs w:val="28"/>
        </w:rPr>
      </w:pPr>
      <w:r w:rsidRPr="0089362F">
        <w:rPr>
          <w:sz w:val="28"/>
          <w:szCs w:val="28"/>
        </w:rPr>
        <w:t xml:space="preserve">Ответственный за реализацию антикоррупционной политики в </w:t>
      </w:r>
      <w:r w:rsidR="00CC59A7">
        <w:rPr>
          <w:sz w:val="28"/>
          <w:szCs w:val="28"/>
        </w:rPr>
        <w:t>КГБУЗ «ССМП г. Уссурийска»</w:t>
      </w:r>
      <w:r w:rsidRPr="0089362F">
        <w:rPr>
          <w:sz w:val="28"/>
          <w:szCs w:val="28"/>
        </w:rPr>
        <w:t>:</w:t>
      </w:r>
    </w:p>
    <w:p w:rsidR="0089362F" w:rsidRPr="00CC59A7" w:rsidRDefault="00FF4B1C" w:rsidP="00CC59A7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before="100" w:beforeAutospacing="1" w:after="100" w:afterAutospacing="1" w:line="360" w:lineRule="auto"/>
        <w:ind w:left="0" w:firstLine="567"/>
        <w:jc w:val="both"/>
        <w:rPr>
          <w:sz w:val="28"/>
          <w:szCs w:val="28"/>
        </w:rPr>
      </w:pPr>
      <w:r w:rsidRPr="00CC59A7">
        <w:rPr>
          <w:sz w:val="28"/>
          <w:szCs w:val="28"/>
        </w:rPr>
        <w:lastRenderedPageBreak/>
        <w:t xml:space="preserve">осуществляет регулярный мониторинг хода и эффективности реализации антикоррупционной политики, ежегодно представляет </w:t>
      </w:r>
      <w:r w:rsidR="00CC59A7">
        <w:rPr>
          <w:sz w:val="28"/>
          <w:szCs w:val="28"/>
        </w:rPr>
        <w:t xml:space="preserve">главному врачу КГБУЗ «ССМП г. Уссурийска» </w:t>
      </w:r>
      <w:r w:rsidRPr="00CC59A7">
        <w:rPr>
          <w:sz w:val="28"/>
          <w:szCs w:val="28"/>
        </w:rPr>
        <w:t>соответствующий отчет, вносит в антикоррупционную политику изменения и дополнения;</w:t>
      </w:r>
    </w:p>
    <w:p w:rsidR="0089362F" w:rsidRPr="00CC59A7" w:rsidRDefault="00FF4B1C" w:rsidP="00CC59A7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before="100" w:beforeAutospacing="1" w:after="100" w:afterAutospacing="1" w:line="360" w:lineRule="auto"/>
        <w:ind w:left="0" w:firstLine="567"/>
        <w:jc w:val="both"/>
        <w:rPr>
          <w:sz w:val="28"/>
          <w:szCs w:val="28"/>
        </w:rPr>
      </w:pPr>
      <w:r w:rsidRPr="00CC59A7">
        <w:rPr>
          <w:sz w:val="28"/>
          <w:szCs w:val="28"/>
        </w:rPr>
        <w:t>выявляет и устраняет причины и условия, порождающие коррупцию;</w:t>
      </w:r>
    </w:p>
    <w:p w:rsidR="0089362F" w:rsidRPr="00CC59A7" w:rsidRDefault="00FF4B1C" w:rsidP="00CC59A7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before="100" w:beforeAutospacing="1" w:after="100" w:afterAutospacing="1" w:line="360" w:lineRule="auto"/>
        <w:ind w:left="0" w:firstLine="567"/>
        <w:jc w:val="both"/>
        <w:rPr>
          <w:sz w:val="28"/>
          <w:szCs w:val="28"/>
        </w:rPr>
      </w:pPr>
      <w:r w:rsidRPr="00CC59A7">
        <w:rPr>
          <w:sz w:val="28"/>
          <w:szCs w:val="28"/>
        </w:rPr>
        <w:t xml:space="preserve">вырабатывает оптимальные механизмы защиты от проникновения коррупции в </w:t>
      </w:r>
      <w:r w:rsidR="00CC59A7">
        <w:rPr>
          <w:sz w:val="28"/>
          <w:szCs w:val="28"/>
        </w:rPr>
        <w:t>КГБУЗ «ССМП г. Уссурийска»</w:t>
      </w:r>
      <w:r w:rsidRPr="00CC59A7">
        <w:rPr>
          <w:sz w:val="28"/>
          <w:szCs w:val="28"/>
        </w:rPr>
        <w:t>, снижению коррупционных рисков;</w:t>
      </w:r>
    </w:p>
    <w:p w:rsidR="0089362F" w:rsidRPr="00CC59A7" w:rsidRDefault="00FF4B1C" w:rsidP="00CC59A7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before="100" w:beforeAutospacing="1" w:after="100" w:afterAutospacing="1" w:line="360" w:lineRule="auto"/>
        <w:ind w:left="0" w:firstLine="567"/>
        <w:jc w:val="both"/>
        <w:rPr>
          <w:sz w:val="28"/>
          <w:szCs w:val="28"/>
        </w:rPr>
      </w:pPr>
      <w:r w:rsidRPr="00CC59A7">
        <w:rPr>
          <w:sz w:val="28"/>
          <w:szCs w:val="28"/>
        </w:rPr>
        <w:t>создает единую систему мониторинга и информирования сотрудников по проблемам коррупции;</w:t>
      </w:r>
    </w:p>
    <w:p w:rsidR="0089362F" w:rsidRPr="00CC59A7" w:rsidRDefault="00FF4B1C" w:rsidP="00CC59A7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before="100" w:beforeAutospacing="1" w:after="100" w:afterAutospacing="1" w:line="360" w:lineRule="auto"/>
        <w:ind w:left="0" w:firstLine="567"/>
        <w:jc w:val="both"/>
        <w:rPr>
          <w:sz w:val="28"/>
          <w:szCs w:val="28"/>
        </w:rPr>
      </w:pPr>
      <w:r w:rsidRPr="00CC59A7">
        <w:rPr>
          <w:sz w:val="28"/>
          <w:szCs w:val="28"/>
        </w:rPr>
        <w:t>осуществляет антикоррупционную пропаганду и воспитание;</w:t>
      </w:r>
    </w:p>
    <w:p w:rsidR="0089362F" w:rsidRPr="00CC59A7" w:rsidRDefault="00FF4B1C" w:rsidP="00CC59A7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before="100" w:beforeAutospacing="1" w:after="100" w:afterAutospacing="1" w:line="360" w:lineRule="auto"/>
        <w:ind w:left="0" w:firstLine="567"/>
        <w:jc w:val="both"/>
        <w:rPr>
          <w:sz w:val="28"/>
          <w:szCs w:val="28"/>
        </w:rPr>
      </w:pPr>
      <w:r w:rsidRPr="00CC59A7">
        <w:rPr>
          <w:sz w:val="28"/>
          <w:szCs w:val="28"/>
        </w:rPr>
        <w:t>вносит предложения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его компетенции;</w:t>
      </w:r>
    </w:p>
    <w:p w:rsidR="0089362F" w:rsidRPr="00CC59A7" w:rsidRDefault="00FF4B1C" w:rsidP="00CC59A7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before="100" w:beforeAutospacing="1" w:after="100" w:afterAutospacing="1" w:line="360" w:lineRule="auto"/>
        <w:ind w:left="0" w:firstLine="567"/>
        <w:jc w:val="both"/>
        <w:rPr>
          <w:sz w:val="28"/>
          <w:szCs w:val="28"/>
        </w:rPr>
      </w:pPr>
      <w:r w:rsidRPr="00CC59A7">
        <w:rPr>
          <w:sz w:val="28"/>
          <w:szCs w:val="28"/>
        </w:rPr>
        <w:t>участвует в разработке форм и методов осуществления антикоррупционной деятельности и контролирует их реализацию;</w:t>
      </w:r>
    </w:p>
    <w:p w:rsidR="0089362F" w:rsidRPr="00CC59A7" w:rsidRDefault="00FF4B1C" w:rsidP="00CC59A7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before="100" w:beforeAutospacing="1" w:after="100" w:afterAutospacing="1" w:line="360" w:lineRule="auto"/>
        <w:ind w:left="0" w:firstLine="567"/>
        <w:jc w:val="both"/>
        <w:rPr>
          <w:sz w:val="28"/>
          <w:szCs w:val="28"/>
        </w:rPr>
      </w:pPr>
      <w:r w:rsidRPr="00CC59A7">
        <w:rPr>
          <w:sz w:val="28"/>
          <w:szCs w:val="28"/>
        </w:rPr>
        <w:t xml:space="preserve">содействует работе по проведению анализа и экспертизы издаваемых администрацией </w:t>
      </w:r>
      <w:r w:rsidR="00CC59A7">
        <w:rPr>
          <w:sz w:val="28"/>
          <w:szCs w:val="28"/>
        </w:rPr>
        <w:t>КГБУЗ «ССМП г. Уссурийска»</w:t>
      </w:r>
      <w:r w:rsidRPr="00CC59A7">
        <w:rPr>
          <w:sz w:val="28"/>
          <w:szCs w:val="28"/>
        </w:rPr>
        <w:t xml:space="preserve"> документов нормативного характера по вопросам противодействия коррупции;</w:t>
      </w:r>
    </w:p>
    <w:p w:rsidR="0089362F" w:rsidRPr="00CC59A7" w:rsidRDefault="00FF4B1C" w:rsidP="00CC59A7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before="100" w:beforeAutospacing="1" w:after="100" w:afterAutospacing="1" w:line="360" w:lineRule="auto"/>
        <w:ind w:left="0" w:firstLine="567"/>
        <w:jc w:val="both"/>
        <w:rPr>
          <w:sz w:val="28"/>
          <w:szCs w:val="28"/>
        </w:rPr>
      </w:pPr>
      <w:r w:rsidRPr="00CC59A7">
        <w:rPr>
          <w:sz w:val="28"/>
          <w:szCs w:val="28"/>
        </w:rPr>
        <w:t>содействует внесению дополнений в нормативные правовые акты с учетом изменений действующего законодательства;</w:t>
      </w:r>
    </w:p>
    <w:p w:rsidR="0089362F" w:rsidRPr="00CC59A7" w:rsidRDefault="00FF4B1C" w:rsidP="00CC59A7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before="100" w:beforeAutospacing="1" w:after="100" w:afterAutospacing="1" w:line="360" w:lineRule="auto"/>
        <w:ind w:left="0" w:firstLine="567"/>
        <w:jc w:val="both"/>
        <w:rPr>
          <w:sz w:val="28"/>
          <w:szCs w:val="28"/>
        </w:rPr>
      </w:pPr>
      <w:r w:rsidRPr="00CC59A7">
        <w:rPr>
          <w:sz w:val="28"/>
          <w:szCs w:val="28"/>
        </w:rPr>
        <w:t xml:space="preserve">незамедлительно информирует </w:t>
      </w:r>
      <w:r w:rsidR="00CC59A7">
        <w:rPr>
          <w:sz w:val="28"/>
          <w:szCs w:val="28"/>
        </w:rPr>
        <w:t xml:space="preserve">главного врача КГБУЗ «ССМП г. Уссурийска» </w:t>
      </w:r>
      <w:r w:rsidRPr="00CC59A7">
        <w:rPr>
          <w:sz w:val="28"/>
          <w:szCs w:val="28"/>
        </w:rPr>
        <w:t>о случаях склонения работника к совершению коррупционных правонарушений;</w:t>
      </w:r>
    </w:p>
    <w:p w:rsidR="0089362F" w:rsidRPr="00CC59A7" w:rsidRDefault="00FF4B1C" w:rsidP="00CC59A7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before="100" w:beforeAutospacing="1" w:after="100" w:afterAutospacing="1" w:line="360" w:lineRule="auto"/>
        <w:ind w:left="0" w:firstLine="567"/>
        <w:jc w:val="both"/>
        <w:rPr>
          <w:sz w:val="28"/>
          <w:szCs w:val="28"/>
        </w:rPr>
      </w:pPr>
      <w:r w:rsidRPr="00CC59A7">
        <w:rPr>
          <w:sz w:val="28"/>
          <w:szCs w:val="28"/>
        </w:rPr>
        <w:t xml:space="preserve">незамедлительно информирует </w:t>
      </w:r>
      <w:r w:rsidR="00CC59A7">
        <w:rPr>
          <w:sz w:val="28"/>
          <w:szCs w:val="28"/>
        </w:rPr>
        <w:t xml:space="preserve">главного врача КГБУЗ «ССМП г. Уссурийска» </w:t>
      </w:r>
      <w:r w:rsidRPr="00CC59A7">
        <w:rPr>
          <w:sz w:val="28"/>
          <w:szCs w:val="28"/>
        </w:rPr>
        <w:t>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CC59A7" w:rsidRDefault="00FF4B1C" w:rsidP="00CC59A7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before="100" w:beforeAutospacing="1" w:after="100" w:afterAutospacing="1" w:line="360" w:lineRule="auto"/>
        <w:ind w:left="0" w:firstLine="567"/>
        <w:jc w:val="both"/>
        <w:rPr>
          <w:sz w:val="28"/>
          <w:szCs w:val="28"/>
        </w:rPr>
      </w:pPr>
      <w:r w:rsidRPr="00CC59A7">
        <w:rPr>
          <w:sz w:val="28"/>
          <w:szCs w:val="28"/>
        </w:rPr>
        <w:lastRenderedPageBreak/>
        <w:t xml:space="preserve">сообщает </w:t>
      </w:r>
      <w:r w:rsidR="00CC59A7">
        <w:rPr>
          <w:sz w:val="28"/>
          <w:szCs w:val="28"/>
        </w:rPr>
        <w:t>главно</w:t>
      </w:r>
      <w:r w:rsidR="000F559A">
        <w:rPr>
          <w:sz w:val="28"/>
          <w:szCs w:val="28"/>
        </w:rPr>
        <w:t>му</w:t>
      </w:r>
      <w:r w:rsidR="00CC59A7">
        <w:rPr>
          <w:sz w:val="28"/>
          <w:szCs w:val="28"/>
        </w:rPr>
        <w:t xml:space="preserve"> врач</w:t>
      </w:r>
      <w:r w:rsidR="000F559A">
        <w:rPr>
          <w:sz w:val="28"/>
          <w:szCs w:val="28"/>
        </w:rPr>
        <w:t>у</w:t>
      </w:r>
      <w:r w:rsidR="00CC59A7">
        <w:rPr>
          <w:sz w:val="28"/>
          <w:szCs w:val="28"/>
        </w:rPr>
        <w:t xml:space="preserve"> КГБУЗ «ССМП г. Уссурийска»</w:t>
      </w:r>
      <w:r w:rsidRPr="00CC59A7">
        <w:rPr>
          <w:sz w:val="28"/>
          <w:szCs w:val="28"/>
        </w:rPr>
        <w:t xml:space="preserve"> о возможности возникновения либо возникшем </w:t>
      </w:r>
      <w:r w:rsidR="00CC59A7">
        <w:rPr>
          <w:sz w:val="28"/>
          <w:szCs w:val="28"/>
        </w:rPr>
        <w:t>у работника конфликте интересов;</w:t>
      </w:r>
    </w:p>
    <w:p w:rsidR="0089362F" w:rsidRPr="00CC59A7" w:rsidRDefault="00FF4B1C" w:rsidP="00CC59A7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before="100" w:beforeAutospacing="1" w:after="100" w:afterAutospacing="1" w:line="360" w:lineRule="auto"/>
        <w:ind w:left="0" w:firstLine="567"/>
        <w:jc w:val="both"/>
        <w:rPr>
          <w:sz w:val="28"/>
          <w:szCs w:val="28"/>
        </w:rPr>
      </w:pPr>
      <w:r w:rsidRPr="00CC59A7">
        <w:rPr>
          <w:sz w:val="28"/>
          <w:szCs w:val="28"/>
        </w:rPr>
        <w:t xml:space="preserve">оказывает консультативную помощь субъектам антикоррупционной политики </w:t>
      </w:r>
      <w:r w:rsidR="00CC59A7">
        <w:rPr>
          <w:sz w:val="28"/>
          <w:szCs w:val="28"/>
        </w:rPr>
        <w:t xml:space="preserve">КГБУЗ «ССМП г. Уссурийска» </w:t>
      </w:r>
      <w:r w:rsidRPr="00CC59A7">
        <w:rPr>
          <w:sz w:val="28"/>
          <w:szCs w:val="28"/>
        </w:rPr>
        <w:t>по вопросам, связанным с применением на практике общих принципов служебного поведения сотрудников, и других участников учебно-воспитательного процесса;</w:t>
      </w:r>
    </w:p>
    <w:p w:rsidR="0089362F" w:rsidRPr="00CC59A7" w:rsidRDefault="00FF4B1C" w:rsidP="00CC59A7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before="100" w:beforeAutospacing="1" w:after="100" w:afterAutospacing="1" w:line="360" w:lineRule="auto"/>
        <w:ind w:left="0" w:firstLine="567"/>
        <w:jc w:val="both"/>
        <w:rPr>
          <w:sz w:val="28"/>
          <w:szCs w:val="28"/>
        </w:rPr>
      </w:pPr>
      <w:r w:rsidRPr="00CC59A7">
        <w:rPr>
          <w:sz w:val="28"/>
          <w:szCs w:val="28"/>
        </w:rP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0F559A" w:rsidRDefault="00FF4B1C" w:rsidP="000F559A">
      <w:pPr>
        <w:shd w:val="clear" w:color="auto" w:fill="FFFFFF"/>
        <w:jc w:val="center"/>
      </w:pPr>
      <w:r w:rsidRPr="0089362F">
        <w:rPr>
          <w:sz w:val="28"/>
          <w:szCs w:val="28"/>
        </w:rPr>
        <w:br/>
      </w:r>
      <w:r w:rsidRPr="00CC59A7">
        <w:rPr>
          <w:b/>
          <w:sz w:val="28"/>
          <w:szCs w:val="28"/>
        </w:rPr>
        <w:t>3.</w:t>
      </w:r>
      <w:r w:rsidRPr="0089362F">
        <w:rPr>
          <w:sz w:val="28"/>
          <w:szCs w:val="28"/>
        </w:rPr>
        <w:t xml:space="preserve"> </w:t>
      </w:r>
      <w:r w:rsidRPr="00CC59A7">
        <w:rPr>
          <w:b/>
          <w:sz w:val="28"/>
          <w:szCs w:val="28"/>
        </w:rPr>
        <w:t>Порядок уведомления</w:t>
      </w:r>
      <w:r w:rsidR="000F559A">
        <w:rPr>
          <w:b/>
          <w:sz w:val="28"/>
          <w:szCs w:val="28"/>
        </w:rPr>
        <w:t xml:space="preserve"> главного врача </w:t>
      </w:r>
      <w:r w:rsidR="000F559A" w:rsidRPr="000F559A">
        <w:rPr>
          <w:b/>
          <w:sz w:val="28"/>
          <w:szCs w:val="28"/>
        </w:rPr>
        <w:t>КГБУЗ «СМП г. Уссурийска»</w:t>
      </w:r>
      <w:r w:rsidR="000F559A">
        <w:t xml:space="preserve"> </w:t>
      </w:r>
    </w:p>
    <w:p w:rsidR="0089362F" w:rsidRDefault="00FF4B1C" w:rsidP="000F559A">
      <w:pPr>
        <w:shd w:val="clear" w:color="auto" w:fill="FFFFFF"/>
        <w:jc w:val="center"/>
        <w:rPr>
          <w:sz w:val="28"/>
          <w:szCs w:val="28"/>
        </w:rPr>
      </w:pPr>
      <w:r w:rsidRPr="00CC59A7">
        <w:rPr>
          <w:b/>
          <w:sz w:val="28"/>
          <w:szCs w:val="28"/>
        </w:rPr>
        <w:t xml:space="preserve">о фактах обращения в целях </w:t>
      </w:r>
      <w:r w:rsidR="000F559A" w:rsidRPr="00CC59A7">
        <w:rPr>
          <w:b/>
          <w:sz w:val="28"/>
          <w:szCs w:val="28"/>
        </w:rPr>
        <w:t>склонения работников</w:t>
      </w:r>
      <w:r w:rsidRPr="00CC59A7">
        <w:rPr>
          <w:b/>
          <w:sz w:val="28"/>
          <w:szCs w:val="28"/>
        </w:rPr>
        <w:t xml:space="preserve"> к совершению коррупционных правонарушений</w:t>
      </w:r>
      <w:bookmarkStart w:id="0" w:name="_GoBack"/>
      <w:bookmarkEnd w:id="0"/>
    </w:p>
    <w:p w:rsidR="0089362F" w:rsidRDefault="00FF4B1C" w:rsidP="00CC59A7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sz w:val="28"/>
          <w:szCs w:val="28"/>
        </w:rPr>
      </w:pPr>
      <w:r w:rsidRPr="0089362F">
        <w:rPr>
          <w:sz w:val="28"/>
          <w:szCs w:val="28"/>
        </w:rPr>
        <w:t xml:space="preserve">1. Уведомление </w:t>
      </w:r>
      <w:r w:rsidR="00CC59A7">
        <w:rPr>
          <w:sz w:val="28"/>
          <w:szCs w:val="28"/>
        </w:rPr>
        <w:t xml:space="preserve">главного врача КГБУЗ «ССМП г. Уссурийска» </w:t>
      </w:r>
      <w:r w:rsidRPr="0089362F">
        <w:rPr>
          <w:sz w:val="28"/>
          <w:szCs w:val="28"/>
        </w:rPr>
        <w:t xml:space="preserve">о фактах обращения в целях склонения работников к совершению коррупционных правонарушений (далее - уведомление) осуществляется письменно по форме путем передачи его ответственному за реализацию антикоррупционной политики в </w:t>
      </w:r>
      <w:r w:rsidR="00CC59A7">
        <w:rPr>
          <w:sz w:val="28"/>
          <w:szCs w:val="28"/>
        </w:rPr>
        <w:t>КГБУЗ «ССМП г. Уссурийска»</w:t>
      </w:r>
      <w:r w:rsidRPr="0089362F">
        <w:rPr>
          <w:sz w:val="28"/>
          <w:szCs w:val="28"/>
        </w:rPr>
        <w:t xml:space="preserve"> (далее - ответственный) или направления такого уведомления по почте.</w:t>
      </w:r>
    </w:p>
    <w:p w:rsidR="0089362F" w:rsidRDefault="00FF4B1C" w:rsidP="00CC59A7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sz w:val="28"/>
          <w:szCs w:val="28"/>
        </w:rPr>
      </w:pPr>
      <w:r w:rsidRPr="0089362F">
        <w:rPr>
          <w:sz w:val="28"/>
          <w:szCs w:val="28"/>
        </w:rPr>
        <w:t xml:space="preserve">2. Ответственный обязан незамедлительно уведомить </w:t>
      </w:r>
      <w:r w:rsidR="00CC59A7">
        <w:rPr>
          <w:sz w:val="28"/>
          <w:szCs w:val="28"/>
        </w:rPr>
        <w:t xml:space="preserve">главного врача КГБУЗ «ССМП г. Уссурийска» </w:t>
      </w:r>
      <w:r w:rsidRPr="0089362F">
        <w:rPr>
          <w:sz w:val="28"/>
          <w:szCs w:val="28"/>
        </w:rPr>
        <w:t>обо всех случаях обращения к нему каких-либо лиц в целях склонения его к совершению коррупционных правонарушений.</w:t>
      </w:r>
    </w:p>
    <w:p w:rsidR="0089362F" w:rsidRDefault="00FF4B1C" w:rsidP="00CC59A7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sz w:val="28"/>
          <w:szCs w:val="28"/>
        </w:rPr>
      </w:pPr>
      <w:r w:rsidRPr="0089362F">
        <w:rPr>
          <w:sz w:val="28"/>
          <w:szCs w:val="28"/>
        </w:rPr>
        <w:t>3. Перечень сведений, подлежащих отражению в уведомлении, должен содержать:</w:t>
      </w:r>
    </w:p>
    <w:p w:rsidR="0089362F" w:rsidRPr="00CC59A7" w:rsidRDefault="00FF4B1C" w:rsidP="00CC59A7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spacing w:before="100" w:beforeAutospacing="1" w:after="100" w:afterAutospacing="1" w:line="360" w:lineRule="auto"/>
        <w:ind w:left="0" w:firstLine="567"/>
        <w:jc w:val="both"/>
        <w:rPr>
          <w:sz w:val="28"/>
          <w:szCs w:val="28"/>
        </w:rPr>
      </w:pPr>
      <w:r w:rsidRPr="00CC59A7">
        <w:rPr>
          <w:sz w:val="28"/>
          <w:szCs w:val="28"/>
        </w:rPr>
        <w:t>фамилию, имя, отчество, должность, место жительства и телефон лица, направившего уведомление;</w:t>
      </w:r>
    </w:p>
    <w:p w:rsidR="0089362F" w:rsidRPr="00CC59A7" w:rsidRDefault="00FF4B1C" w:rsidP="00CC59A7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spacing w:before="100" w:beforeAutospacing="1" w:after="100" w:afterAutospacing="1" w:line="360" w:lineRule="auto"/>
        <w:ind w:left="0" w:firstLine="567"/>
        <w:jc w:val="both"/>
        <w:rPr>
          <w:sz w:val="28"/>
          <w:szCs w:val="28"/>
        </w:rPr>
      </w:pPr>
      <w:r w:rsidRPr="00CC59A7">
        <w:rPr>
          <w:sz w:val="28"/>
          <w:szCs w:val="28"/>
        </w:rPr>
        <w:lastRenderedPageBreak/>
        <w:t>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89362F" w:rsidRPr="00CC59A7" w:rsidRDefault="00FF4B1C" w:rsidP="00CC59A7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spacing w:before="100" w:beforeAutospacing="1" w:after="100" w:afterAutospacing="1" w:line="360" w:lineRule="auto"/>
        <w:ind w:left="0" w:firstLine="567"/>
        <w:jc w:val="both"/>
        <w:rPr>
          <w:sz w:val="28"/>
          <w:szCs w:val="28"/>
        </w:rPr>
      </w:pPr>
      <w:r w:rsidRPr="00CC59A7">
        <w:rPr>
          <w:sz w:val="28"/>
          <w:szCs w:val="28"/>
        </w:rPr>
        <w:t>подробные сведения о коррупционных правонарушениях, которые должен был бы совершить работник по просьбе обратившихся лиц;</w:t>
      </w:r>
    </w:p>
    <w:p w:rsidR="0089362F" w:rsidRPr="00CC59A7" w:rsidRDefault="00FF4B1C" w:rsidP="00CC59A7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spacing w:before="100" w:beforeAutospacing="1" w:after="100" w:afterAutospacing="1" w:line="360" w:lineRule="auto"/>
        <w:ind w:left="0" w:firstLine="567"/>
        <w:jc w:val="both"/>
        <w:rPr>
          <w:sz w:val="28"/>
          <w:szCs w:val="28"/>
        </w:rPr>
      </w:pPr>
      <w:r w:rsidRPr="00CC59A7">
        <w:rPr>
          <w:sz w:val="28"/>
          <w:szCs w:val="28"/>
        </w:rPr>
        <w:t>все известные сведения о физическом (юридическом) лице, склоняющем к коррупционному правонарушению;</w:t>
      </w:r>
    </w:p>
    <w:p w:rsidR="0089362F" w:rsidRPr="00CC59A7" w:rsidRDefault="00FF4B1C" w:rsidP="00CC59A7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spacing w:before="100" w:beforeAutospacing="1" w:after="100" w:afterAutospacing="1" w:line="360" w:lineRule="auto"/>
        <w:ind w:left="0" w:firstLine="567"/>
        <w:jc w:val="both"/>
        <w:rPr>
          <w:sz w:val="28"/>
          <w:szCs w:val="28"/>
        </w:rPr>
      </w:pPr>
      <w:r w:rsidRPr="00CC59A7">
        <w:rPr>
          <w:sz w:val="28"/>
          <w:szCs w:val="28"/>
        </w:rPr>
        <w:t>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89362F" w:rsidRDefault="00FF4B1C" w:rsidP="00CC59A7">
      <w:pPr>
        <w:shd w:val="clear" w:color="auto" w:fill="FFFFFF"/>
        <w:tabs>
          <w:tab w:val="left" w:pos="851"/>
        </w:tabs>
        <w:spacing w:before="100" w:beforeAutospacing="1" w:after="100" w:afterAutospacing="1" w:line="360" w:lineRule="auto"/>
        <w:ind w:firstLine="567"/>
        <w:jc w:val="both"/>
        <w:rPr>
          <w:sz w:val="28"/>
          <w:szCs w:val="28"/>
        </w:rPr>
      </w:pPr>
      <w:r w:rsidRPr="0089362F">
        <w:rPr>
          <w:sz w:val="28"/>
          <w:szCs w:val="28"/>
        </w:rPr>
        <w:t xml:space="preserve">4. Уведомления подлежат обязательной регистрации в специальном журнале, который должен быть прошит и пронумерован, а также заверен печатью </w:t>
      </w:r>
      <w:r w:rsidR="00CC59A7">
        <w:rPr>
          <w:sz w:val="28"/>
          <w:szCs w:val="28"/>
        </w:rPr>
        <w:t>КГБУЗ «ССМП г. Уссурийска»</w:t>
      </w:r>
      <w:r w:rsidRPr="0089362F">
        <w:rPr>
          <w:sz w:val="28"/>
          <w:szCs w:val="28"/>
        </w:rPr>
        <w:t>.</w:t>
      </w:r>
    </w:p>
    <w:p w:rsidR="0089362F" w:rsidRDefault="00FF4B1C" w:rsidP="00CC59A7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sz w:val="28"/>
          <w:szCs w:val="28"/>
        </w:rPr>
      </w:pPr>
      <w:r w:rsidRPr="0089362F">
        <w:rPr>
          <w:sz w:val="28"/>
          <w:szCs w:val="28"/>
        </w:rPr>
        <w:t xml:space="preserve">5. Конфиденциальность полученных сведений обеспечивается </w:t>
      </w:r>
      <w:r w:rsidR="00CC59A7">
        <w:rPr>
          <w:sz w:val="28"/>
          <w:szCs w:val="28"/>
        </w:rPr>
        <w:t>главным врачом КГБУЗ «ССМП г. Уссурийска»</w:t>
      </w:r>
      <w:r w:rsidRPr="0089362F">
        <w:rPr>
          <w:sz w:val="28"/>
          <w:szCs w:val="28"/>
        </w:rPr>
        <w:t>.</w:t>
      </w:r>
    </w:p>
    <w:p w:rsidR="0089362F" w:rsidRDefault="00FF4B1C" w:rsidP="00CC59A7">
      <w:pPr>
        <w:shd w:val="clear" w:color="auto" w:fill="FFFFFF"/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 w:rsidRPr="0089362F">
        <w:rPr>
          <w:b/>
          <w:sz w:val="28"/>
          <w:szCs w:val="28"/>
        </w:rPr>
        <w:t>4. Ответственность</w:t>
      </w:r>
    </w:p>
    <w:p w:rsidR="0089362F" w:rsidRDefault="00FF4B1C" w:rsidP="00CC59A7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sz w:val="28"/>
          <w:szCs w:val="28"/>
        </w:rPr>
      </w:pPr>
      <w:r w:rsidRPr="0089362F">
        <w:rPr>
          <w:sz w:val="28"/>
          <w:szCs w:val="28"/>
        </w:rPr>
        <w:t xml:space="preserve">4.1. За неисполнение или ненадлежащее исполнение без уважительных причин Устава и Правил внутреннего трудового распорядка </w:t>
      </w:r>
      <w:r w:rsidR="00CC59A7">
        <w:rPr>
          <w:sz w:val="28"/>
          <w:szCs w:val="28"/>
        </w:rPr>
        <w:t>КГБУЗ «ССМП г. Уссурийска»</w:t>
      </w:r>
      <w:r w:rsidRPr="0089362F">
        <w:rPr>
          <w:sz w:val="28"/>
          <w:szCs w:val="28"/>
        </w:rPr>
        <w:t xml:space="preserve">, иных локальных нормативных актов, законных распоряжений </w:t>
      </w:r>
      <w:r w:rsidR="00CC59A7">
        <w:rPr>
          <w:sz w:val="28"/>
          <w:szCs w:val="28"/>
        </w:rPr>
        <w:t>главного врача КГБУЗ «ССМП г. Уссурийска»</w:t>
      </w:r>
      <w:r w:rsidRPr="0089362F">
        <w:rPr>
          <w:sz w:val="28"/>
          <w:szCs w:val="28"/>
        </w:rPr>
        <w:t xml:space="preserve">, функциональных обязанностей, в том числе за неиспользование предоставленных прав, ответственный за реализацию антикоррупционной политики в </w:t>
      </w:r>
      <w:r w:rsidR="00360F79">
        <w:rPr>
          <w:sz w:val="28"/>
          <w:szCs w:val="28"/>
        </w:rPr>
        <w:t>КГБУЗ «ССМП г. Уссурийска»</w:t>
      </w:r>
      <w:r w:rsidRPr="0089362F">
        <w:rPr>
          <w:sz w:val="28"/>
          <w:szCs w:val="28"/>
        </w:rPr>
        <w:t xml:space="preserve"> несет дисциплинарную ответственность в порядке, определенном трудовым законодательством.</w:t>
      </w:r>
    </w:p>
    <w:p w:rsidR="0089362F" w:rsidRDefault="00FF4B1C" w:rsidP="00CC59A7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sz w:val="28"/>
          <w:szCs w:val="28"/>
        </w:rPr>
      </w:pPr>
      <w:r w:rsidRPr="0089362F">
        <w:rPr>
          <w:sz w:val="28"/>
          <w:szCs w:val="28"/>
        </w:rPr>
        <w:t xml:space="preserve">4.2 Ответственность за реализацию антикоррупционной политики в </w:t>
      </w:r>
      <w:r w:rsidR="00360F79">
        <w:rPr>
          <w:sz w:val="28"/>
          <w:szCs w:val="28"/>
        </w:rPr>
        <w:t>КГБУЗ «ССМП г. Уссурийска»</w:t>
      </w:r>
      <w:r w:rsidRPr="0089362F">
        <w:rPr>
          <w:sz w:val="28"/>
          <w:szCs w:val="28"/>
        </w:rPr>
        <w:t xml:space="preserve"> несет ответственность за совершенные в процессе </w:t>
      </w:r>
      <w:r w:rsidRPr="0089362F">
        <w:rPr>
          <w:sz w:val="28"/>
          <w:szCs w:val="28"/>
        </w:rPr>
        <w:lastRenderedPageBreak/>
        <w:t xml:space="preserve">осуществления своей деятельности правонарушения (в том числе за причинение материального ущерба </w:t>
      </w:r>
      <w:r w:rsidR="00360F79">
        <w:rPr>
          <w:sz w:val="28"/>
          <w:szCs w:val="28"/>
        </w:rPr>
        <w:t>КГБУЗ «ССМП г. Уссурийска»</w:t>
      </w:r>
      <w:r w:rsidRPr="0089362F">
        <w:rPr>
          <w:sz w:val="28"/>
          <w:szCs w:val="28"/>
        </w:rPr>
        <w:t>) в пределах, определяемых действующим административным, трудовым, уголовным и гражданским законодательством РФ.</w:t>
      </w:r>
    </w:p>
    <w:p w:rsidR="00FF4B1C" w:rsidRPr="0089362F" w:rsidRDefault="00FF4B1C" w:rsidP="00CC59A7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sz w:val="28"/>
          <w:szCs w:val="28"/>
        </w:rPr>
      </w:pPr>
      <w:r w:rsidRPr="0089362F">
        <w:rPr>
          <w:sz w:val="28"/>
          <w:szCs w:val="28"/>
        </w:rPr>
        <w:t xml:space="preserve">4.3 За виновное причинение </w:t>
      </w:r>
      <w:r w:rsidR="00360F79">
        <w:rPr>
          <w:sz w:val="28"/>
          <w:szCs w:val="28"/>
        </w:rPr>
        <w:t>КГБУЗ «ССМП г. Уссурийска»</w:t>
      </w:r>
      <w:r w:rsidRPr="0089362F">
        <w:rPr>
          <w:sz w:val="28"/>
          <w:szCs w:val="28"/>
        </w:rPr>
        <w:t xml:space="preserve"> или </w:t>
      </w:r>
      <w:r w:rsidR="00360F79">
        <w:rPr>
          <w:sz w:val="28"/>
          <w:szCs w:val="28"/>
        </w:rPr>
        <w:t>сотрудникам</w:t>
      </w:r>
      <w:r w:rsidRPr="0089362F">
        <w:rPr>
          <w:sz w:val="28"/>
          <w:szCs w:val="28"/>
        </w:rPr>
        <w:t xml:space="preserve"> ущерба в связи с исполнением (неисполнением) своих функциональных обязанностей ответственный за реализацию антикоррупционной политики в </w:t>
      </w:r>
      <w:r w:rsidR="00360F79">
        <w:rPr>
          <w:sz w:val="28"/>
          <w:szCs w:val="28"/>
        </w:rPr>
        <w:t>КГБУЗ «ССМП г. Уссурийска»</w:t>
      </w:r>
      <w:r w:rsidRPr="0089362F">
        <w:rPr>
          <w:sz w:val="28"/>
          <w:szCs w:val="28"/>
        </w:rPr>
        <w:t xml:space="preserve"> несет материальную ответственность в порядке и пределах, установленных трудовым или гражданским законодательством.</w:t>
      </w:r>
    </w:p>
    <w:sectPr w:rsidR="00FF4B1C" w:rsidRPr="0089362F" w:rsidSect="00360F79"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033" w:rsidRDefault="00302033" w:rsidP="00360F79">
      <w:r>
        <w:separator/>
      </w:r>
    </w:p>
  </w:endnote>
  <w:endnote w:type="continuationSeparator" w:id="0">
    <w:p w:rsidR="00302033" w:rsidRDefault="00302033" w:rsidP="0036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033" w:rsidRDefault="00302033" w:rsidP="00360F79">
      <w:r>
        <w:separator/>
      </w:r>
    </w:p>
  </w:footnote>
  <w:footnote w:type="continuationSeparator" w:id="0">
    <w:p w:rsidR="00302033" w:rsidRDefault="00302033" w:rsidP="00360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5638263"/>
      <w:docPartObj>
        <w:docPartGallery w:val="Page Numbers (Top of Page)"/>
        <w:docPartUnique/>
      </w:docPartObj>
    </w:sdtPr>
    <w:sdtEndPr/>
    <w:sdtContent>
      <w:p w:rsidR="00360F79" w:rsidRDefault="00360F7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59A">
          <w:rPr>
            <w:noProof/>
          </w:rPr>
          <w:t>6</w:t>
        </w:r>
        <w:r>
          <w:fldChar w:fldCharType="end"/>
        </w:r>
      </w:p>
    </w:sdtContent>
  </w:sdt>
  <w:p w:rsidR="00360F79" w:rsidRDefault="00360F7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26C50609"/>
    <w:multiLevelType w:val="hybridMultilevel"/>
    <w:tmpl w:val="71F68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80B39"/>
    <w:multiLevelType w:val="hybridMultilevel"/>
    <w:tmpl w:val="5C22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C42D0"/>
    <w:multiLevelType w:val="hybridMultilevel"/>
    <w:tmpl w:val="BF00EF90"/>
    <w:lvl w:ilvl="0" w:tplc="EA24E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F4F8B"/>
    <w:multiLevelType w:val="hybridMultilevel"/>
    <w:tmpl w:val="B5B8D952"/>
    <w:lvl w:ilvl="0" w:tplc="EA24E9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E36ABE"/>
    <w:multiLevelType w:val="multilevel"/>
    <w:tmpl w:val="7966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054C6B"/>
    <w:multiLevelType w:val="hybridMultilevel"/>
    <w:tmpl w:val="DA5EF7B8"/>
    <w:lvl w:ilvl="0" w:tplc="EA24E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6233E"/>
    <w:multiLevelType w:val="multilevel"/>
    <w:tmpl w:val="5B62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83181C"/>
    <w:multiLevelType w:val="hybridMultilevel"/>
    <w:tmpl w:val="49A21F7A"/>
    <w:lvl w:ilvl="0" w:tplc="EA24E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4B1C"/>
    <w:rsid w:val="000439DA"/>
    <w:rsid w:val="000822F7"/>
    <w:rsid w:val="000F559A"/>
    <w:rsid w:val="002D51BE"/>
    <w:rsid w:val="00302033"/>
    <w:rsid w:val="00334B5F"/>
    <w:rsid w:val="00360F79"/>
    <w:rsid w:val="003C5EA7"/>
    <w:rsid w:val="00526EF1"/>
    <w:rsid w:val="005308D4"/>
    <w:rsid w:val="006C06BC"/>
    <w:rsid w:val="0089362F"/>
    <w:rsid w:val="00975E56"/>
    <w:rsid w:val="00CC59A7"/>
    <w:rsid w:val="00CE41DE"/>
    <w:rsid w:val="00E23B23"/>
    <w:rsid w:val="00F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01F74-5221-49B7-B828-CE669C06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B1C"/>
    <w:pPr>
      <w:ind w:left="720"/>
      <w:contextualSpacing/>
    </w:pPr>
  </w:style>
  <w:style w:type="paragraph" w:customStyle="1" w:styleId="c3">
    <w:name w:val="c3"/>
    <w:basedOn w:val="a"/>
    <w:rsid w:val="00FF4B1C"/>
    <w:pPr>
      <w:spacing w:before="90" w:after="90"/>
    </w:pPr>
  </w:style>
  <w:style w:type="character" w:customStyle="1" w:styleId="1455">
    <w:name w:val="Стиль 14 пт полужирный По центру Перед:  5 пт После:  5 пт"/>
    <w:rsid w:val="00FF4B1C"/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FF4B1C"/>
    <w:rPr>
      <w:b/>
      <w:bCs/>
    </w:rPr>
  </w:style>
  <w:style w:type="paragraph" w:styleId="a5">
    <w:name w:val="Body Text"/>
    <w:basedOn w:val="a"/>
    <w:link w:val="a6"/>
    <w:semiHidden/>
    <w:rsid w:val="00FF4B1C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6">
    <w:name w:val="Основной текст Знак"/>
    <w:basedOn w:val="a0"/>
    <w:link w:val="a5"/>
    <w:semiHidden/>
    <w:rsid w:val="00FF4B1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4">
    <w:name w:val="Основной текст (4)_"/>
    <w:basedOn w:val="a0"/>
    <w:link w:val="40"/>
    <w:rsid w:val="0089362F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9362F"/>
    <w:pPr>
      <w:widowControl w:val="0"/>
      <w:shd w:val="clear" w:color="auto" w:fill="FFFFFF"/>
      <w:spacing w:before="4500" w:line="581" w:lineRule="exact"/>
    </w:pPr>
    <w:rPr>
      <w:b/>
      <w:bCs/>
      <w:sz w:val="44"/>
      <w:szCs w:val="4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60F7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0F7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60F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60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60F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60F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34c500-c195-4837-b047-5e71706d4cb2">S5QAU4VNKZPS-791-12</_dlc_DocId>
    <_dlc_DocIdUrl xmlns="6434c500-c195-4837-b047-5e71706d4cb2">
      <Url>http://www.koipkro.kostroma.ru/Buy/ogon/_layouts/15/DocIdRedir.aspx?ID=S5QAU4VNKZPS-791-12</Url>
      <Description>S5QAU4VNKZPS-791-12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38AB178DFA754DA3AF461289F70807" ma:contentTypeVersion="1" ma:contentTypeDescription="Создание документа." ma:contentTypeScope="" ma:versionID="f5f738850d39ba08491e729fccee570a">
  <xsd:schema xmlns:xsd="http://www.w3.org/2001/XMLSchema" xmlns:xs="http://www.w3.org/2001/XMLSchema" xmlns:p="http://schemas.microsoft.com/office/2006/metadata/properties" xmlns:ns2="6434c500-c195-4837-b047-5e71706d4cb2" targetNamespace="http://schemas.microsoft.com/office/2006/metadata/properties" ma:root="true" ma:fieldsID="084d5bda4fdd2ef5240260c54041136a" ns2:_="">
    <xsd:import namespace="6434c500-c195-4837-b047-5e71706d4c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4c500-c195-4837-b047-5e71706d4c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C90CB1-C928-4772-A203-1AD0344661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BE6A91-BEB1-4528-9993-F26DE35A2A6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4DF1624-747B-464D-8157-C3F3CC6A7759}">
  <ds:schemaRefs>
    <ds:schemaRef ds:uri="http://schemas.microsoft.com/office/2006/metadata/properties"/>
    <ds:schemaRef ds:uri="http://schemas.microsoft.com/office/infopath/2007/PartnerControls"/>
    <ds:schemaRef ds:uri="6434c500-c195-4837-b047-5e71706d4cb2"/>
  </ds:schemaRefs>
</ds:datastoreItem>
</file>

<file path=customXml/itemProps4.xml><?xml version="1.0" encoding="utf-8"?>
<ds:datastoreItem xmlns:ds="http://schemas.openxmlformats.org/officeDocument/2006/customXml" ds:itemID="{AE57DE72-01D0-4A0F-94AF-B6FB6C99A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34c500-c195-4837-b047-5e71706d4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2016-04-14T04:26:00Z</cp:lastPrinted>
  <dcterms:created xsi:type="dcterms:W3CDTF">2016-04-14T01:06:00Z</dcterms:created>
  <dcterms:modified xsi:type="dcterms:W3CDTF">2016-04-14T04:27:00Z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0x010100D338AB178DFA754DA3AF461289F70807</vt:lpwstr>
  </property>
  <property fmtid="{D5CDD505-2E9C-101B-9397-08002B2CF9AE}" pid="3" name="_dlc_DocIdItemGuid">
    <vt:lpwstr>4106a5df-8e7e-486c-b880-f45f041a2850</vt:lpwstr>
  </property>
</Properties>
</file>